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D6EE" w14:textId="77777777" w:rsidR="00840212" w:rsidRDefault="00840212" w:rsidP="00840212">
      <w:pPr>
        <w:pStyle w:val="Listenabsatz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ind w:left="0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Word matching: Types of vegetarianism</w:t>
      </w:r>
    </w:p>
    <w:p w14:paraId="4F1F3650" w14:textId="77777777" w:rsidR="00840212" w:rsidRDefault="00840212" w:rsidP="00840212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Match the type of vegetarianism to the definition. Highlight any unknown words!</w:t>
      </w:r>
    </w:p>
    <w:p w14:paraId="7B736A55" w14:textId="77777777" w:rsidR="00840212" w:rsidRDefault="00840212" w:rsidP="00840212">
      <w:pPr>
        <w:ind w:firstLine="360"/>
        <w:rPr>
          <w:rFonts w:ascii="Arial" w:hAnsi="Arial" w:cs="Arial"/>
          <w:sz w:val="22"/>
          <w:szCs w:val="22"/>
          <w:lang w:val="en-GB"/>
        </w:rPr>
      </w:pPr>
    </w:p>
    <w:p w14:paraId="15C345D4" w14:textId="77777777" w:rsidR="00840212" w:rsidRDefault="00840212" w:rsidP="0084021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2697"/>
        <w:gridCol w:w="6662"/>
      </w:tblGrid>
      <w:tr w:rsidR="00840212" w14:paraId="6140292A" w14:textId="77777777" w:rsidTr="00802FF9">
        <w:tc>
          <w:tcPr>
            <w:tcW w:w="2697" w:type="dxa"/>
            <w:shd w:val="clear" w:color="auto" w:fill="F2F2F2"/>
          </w:tcPr>
          <w:p w14:paraId="7F5A8EBC" w14:textId="77777777" w:rsidR="00840212" w:rsidRDefault="00840212" w:rsidP="00802FF9">
            <w:pPr>
              <w:spacing w:after="2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22AF64" w14:textId="77777777" w:rsidR="00840212" w:rsidRDefault="00840212" w:rsidP="00802FF9">
            <w:pPr>
              <w:spacing w:after="2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vegan </w:t>
            </w:r>
          </w:p>
          <w:p w14:paraId="5DAF7B26" w14:textId="77777777" w:rsidR="00840212" w:rsidRDefault="00840212" w:rsidP="00802FF9">
            <w:pPr>
              <w:spacing w:after="2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ovo-vegetarian </w:t>
            </w:r>
          </w:p>
          <w:p w14:paraId="30144942" w14:textId="77777777" w:rsidR="00840212" w:rsidRDefault="00840212" w:rsidP="00802FF9">
            <w:pPr>
              <w:spacing w:after="2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lacto-vegetarian </w:t>
            </w:r>
          </w:p>
          <w:p w14:paraId="154B2466" w14:textId="77777777" w:rsidR="00840212" w:rsidRDefault="00840212" w:rsidP="00802FF9">
            <w:pPr>
              <w:spacing w:after="2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ovo-lacto-vegetarian </w:t>
            </w:r>
          </w:p>
          <w:p w14:paraId="7EC0121A" w14:textId="77777777" w:rsidR="00840212" w:rsidRDefault="00840212" w:rsidP="00802FF9">
            <w:pPr>
              <w:spacing w:after="2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pescatarian </w:t>
            </w:r>
          </w:p>
          <w:p w14:paraId="2983605D" w14:textId="77777777" w:rsidR="00840212" w:rsidRDefault="00840212" w:rsidP="00802FF9">
            <w:pPr>
              <w:spacing w:after="2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flexitarian </w:t>
            </w:r>
          </w:p>
          <w:p w14:paraId="30149F6F" w14:textId="77777777" w:rsidR="00840212" w:rsidRDefault="00840212" w:rsidP="00802FF9">
            <w:pPr>
              <w:spacing w:after="2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pudding-vegetarian </w:t>
            </w:r>
          </w:p>
          <w:p w14:paraId="22354263" w14:textId="77777777" w:rsidR="00840212" w:rsidRDefault="00840212" w:rsidP="00802FF9">
            <w:pPr>
              <w:spacing w:after="2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raw-food vegetarian </w:t>
            </w:r>
          </w:p>
          <w:p w14:paraId="70409A5E" w14:textId="77777777" w:rsidR="00840212" w:rsidRDefault="00840212" w:rsidP="00802FF9">
            <w:pPr>
              <w:spacing w:after="2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fruitarian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796EF025" w14:textId="77777777" w:rsidR="00840212" w:rsidRDefault="00840212" w:rsidP="00802FF9">
            <w:pPr>
              <w:pStyle w:val="Listenabsatz1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62" w:type="dxa"/>
            <w:shd w:val="clear" w:color="auto" w:fill="B6DDE8"/>
          </w:tcPr>
          <w:p w14:paraId="017AF2EF" w14:textId="18C2EB5E" w:rsidR="00840212" w:rsidRDefault="00840212" w:rsidP="00802FF9">
            <w:pPr>
              <w:pStyle w:val="Listenabsatz1"/>
              <w:spacing w:before="24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eats a regular western diet without meat </w:t>
            </w:r>
          </w:p>
          <w:p w14:paraId="29ED03E2" w14:textId="08CC4207" w:rsidR="00840212" w:rsidRDefault="00840212" w:rsidP="00802FF9">
            <w:pPr>
              <w:pStyle w:val="Listenabsatz1"/>
              <w:spacing w:before="240"/>
              <w:ind w:left="0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eats a vegetarian diet plus fish </w:t>
            </w:r>
          </w:p>
          <w:p w14:paraId="0A602ABB" w14:textId="1F0DC7F5" w:rsidR="00840212" w:rsidRDefault="00840212" w:rsidP="00802FF9">
            <w:pPr>
              <w:pStyle w:val="Listenabsatz1"/>
              <w:spacing w:before="24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eats only food which can be harvested without harming the plant </w:t>
            </w:r>
          </w:p>
          <w:p w14:paraId="7FAFB380" w14:textId="6EBCCB6E" w:rsidR="00840212" w:rsidRDefault="00840212" w:rsidP="00802FF9">
            <w:pPr>
              <w:pStyle w:val="Listenabsatz1"/>
              <w:spacing w:before="24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adapts his/her eating habits to the situation: sometimes vegetarian, sometimes meat eater </w:t>
            </w:r>
          </w:p>
          <w:p w14:paraId="433CBB53" w14:textId="5BD53B76" w:rsidR="00840212" w:rsidRDefault="00840212" w:rsidP="00802FF9">
            <w:pPr>
              <w:pStyle w:val="Listenabsatz1"/>
              <w:spacing w:before="24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eats only plant-based products and egg </w:t>
            </w:r>
          </w:p>
          <w:p w14:paraId="5B240C5D" w14:textId="1E570B7D" w:rsidR="00840212" w:rsidRDefault="00840212" w:rsidP="00802FF9">
            <w:pPr>
              <w:pStyle w:val="Listenabsatz1"/>
              <w:spacing w:before="24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eats only uncooked food </w:t>
            </w:r>
          </w:p>
          <w:p w14:paraId="11F2ADDB" w14:textId="0C608A4A" w:rsidR="00840212" w:rsidRDefault="00840212" w:rsidP="00802FF9">
            <w:pPr>
              <w:pStyle w:val="Listenabsatz1"/>
              <w:spacing w:before="24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eats only plant-based products and dairy products </w:t>
            </w:r>
          </w:p>
          <w:p w14:paraId="108FB155" w14:textId="6EA5DE1F" w:rsidR="00840212" w:rsidRDefault="00840212" w:rsidP="00802FF9">
            <w:pPr>
              <w:pStyle w:val="Listenabsatz1"/>
              <w:spacing w:before="24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avoids meat, but eats eggs and dairy products </w:t>
            </w:r>
          </w:p>
          <w:p w14:paraId="7392C944" w14:textId="77777777" w:rsidR="00840212" w:rsidRDefault="00840212" w:rsidP="00802FF9">
            <w:pPr>
              <w:pStyle w:val="Listenabsatz1"/>
              <w:spacing w:before="240"/>
              <w:ind w:left="0"/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avoids all animal products </w:t>
            </w:r>
          </w:p>
        </w:tc>
      </w:tr>
    </w:tbl>
    <w:p w14:paraId="75782D03" w14:textId="2CD9B71C" w:rsidR="00840212" w:rsidRDefault="00840212" w:rsidP="00840212">
      <w:pPr>
        <w:rPr>
          <w:rFonts w:ascii="Arial" w:hAnsi="Arial" w:cs="Arial"/>
          <w:sz w:val="22"/>
          <w:szCs w:val="22"/>
          <w:lang w:val="en-GB"/>
        </w:rPr>
      </w:pPr>
    </w:p>
    <w:p w14:paraId="37526D76" w14:textId="77777777" w:rsidR="00840212" w:rsidRDefault="00840212" w:rsidP="00840212">
      <w:pPr>
        <w:rPr>
          <w:rFonts w:ascii="Arial" w:hAnsi="Arial" w:cs="Arial"/>
          <w:sz w:val="22"/>
          <w:szCs w:val="22"/>
          <w:lang w:val="en-GB"/>
        </w:rPr>
      </w:pPr>
    </w:p>
    <w:p w14:paraId="1E63B67E" w14:textId="77777777" w:rsidR="00840212" w:rsidRPr="00840212" w:rsidRDefault="00840212" w:rsidP="00840212">
      <w:pPr>
        <w:pStyle w:val="Listenabsatz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ind w:left="0"/>
        <w:rPr>
          <w:lang w:val="en-US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Think-Pair-Square: What makes people become a vegetarian? </w:t>
      </w:r>
    </w:p>
    <w:p w14:paraId="725CB08D" w14:textId="6DF1B4EA" w:rsidR="00840212" w:rsidRPr="000B2E50" w:rsidRDefault="00840212" w:rsidP="00840212">
      <w:pPr>
        <w:pStyle w:val="Listenabsatz1"/>
        <w:rPr>
          <w:rFonts w:ascii="Arial" w:hAnsi="Arial" w:cs="Arial"/>
          <w:sz w:val="22"/>
          <w:szCs w:val="22"/>
          <w:lang w:val="en-US"/>
        </w:rPr>
      </w:pPr>
    </w:p>
    <w:p w14:paraId="68EDF493" w14:textId="77777777" w:rsidR="00840212" w:rsidRDefault="00840212" w:rsidP="00840212">
      <w:pPr>
        <w:pStyle w:val="Listenabsatz1"/>
        <w:numPr>
          <w:ilvl w:val="1"/>
          <w:numId w:val="2"/>
        </w:numPr>
        <w:spacing w:after="200" w:line="276" w:lineRule="auto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 xml:space="preserve">Brainstorm your own ideas. (Think) </w:t>
      </w:r>
    </w:p>
    <w:p w14:paraId="0BCCA637" w14:textId="77777777" w:rsidR="00840212" w:rsidRDefault="00840212" w:rsidP="00840212">
      <w:pPr>
        <w:pStyle w:val="Listenabsatz1"/>
        <w:numPr>
          <w:ilvl w:val="1"/>
          <w:numId w:val="2"/>
        </w:numPr>
        <w:spacing w:after="200" w:line="276" w:lineRule="auto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Share with a partner. (Pair)</w:t>
      </w:r>
    </w:p>
    <w:p w14:paraId="4511344B" w14:textId="77777777" w:rsidR="00840212" w:rsidRDefault="00840212" w:rsidP="00840212">
      <w:pPr>
        <w:pStyle w:val="Listenabsatz1"/>
        <w:numPr>
          <w:ilvl w:val="1"/>
          <w:numId w:val="2"/>
        </w:numPr>
        <w:spacing w:after="200" w:line="276" w:lineRule="auto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Share with a group of 4. (Square)</w:t>
      </w:r>
    </w:p>
    <w:p w14:paraId="400FF072" w14:textId="77777777" w:rsidR="00840212" w:rsidRDefault="00840212" w:rsidP="00840212">
      <w:pPr>
        <w:pStyle w:val="Listenabsatz1"/>
        <w:numPr>
          <w:ilvl w:val="1"/>
          <w:numId w:val="2"/>
        </w:num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 xml:space="preserve">Check with the PPT. Add any new information. </w:t>
      </w:r>
    </w:p>
    <w:p w14:paraId="3E881F07" w14:textId="77777777" w:rsidR="00840212" w:rsidRDefault="00840212" w:rsidP="00840212">
      <w:pPr>
        <w:rPr>
          <w:rFonts w:ascii="Arial" w:hAnsi="Arial" w:cs="Arial"/>
          <w:sz w:val="22"/>
          <w:szCs w:val="22"/>
          <w:lang w:val="en-GB"/>
        </w:rPr>
      </w:pPr>
    </w:p>
    <w:p w14:paraId="5091CC89" w14:textId="77777777" w:rsidR="00840212" w:rsidRDefault="00840212" w:rsidP="00840212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My ideas: </w:t>
      </w:r>
    </w:p>
    <w:p w14:paraId="04E7D989" w14:textId="77777777" w:rsidR="00840212" w:rsidRDefault="00840212" w:rsidP="00840212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172C5749" w14:textId="77777777" w:rsidR="00840212" w:rsidRDefault="00840212" w:rsidP="00840212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My partner’s ideas: </w:t>
      </w:r>
    </w:p>
    <w:p w14:paraId="4DC41A43" w14:textId="77777777" w:rsidR="00840212" w:rsidRDefault="00840212" w:rsidP="00840212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728EA406" w14:textId="77777777" w:rsidR="00840212" w:rsidRDefault="00840212" w:rsidP="00840212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Our group’s ideas:</w:t>
      </w:r>
    </w:p>
    <w:p w14:paraId="1A6AA9DB" w14:textId="77777777" w:rsidR="00840212" w:rsidRDefault="00840212" w:rsidP="00840212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3973D63D" w14:textId="76F98D84" w:rsidR="00840212" w:rsidRDefault="00840212" w:rsidP="00840212">
      <w:pPr>
        <w:spacing w:line="48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PPT: </w:t>
      </w:r>
      <w:r>
        <w:rPr>
          <w:rFonts w:ascii="Arial" w:hAnsi="Arial" w:cs="Arial"/>
          <w:szCs w:val="22"/>
          <w:lang w:val="en-GB"/>
        </w:rPr>
        <w:t xml:space="preserve"> </w:t>
      </w:r>
    </w:p>
    <w:p w14:paraId="5EB6FB76" w14:textId="77777777" w:rsidR="00840212" w:rsidRDefault="00840212" w:rsidP="00840212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2BEEAF43" w14:textId="77777777" w:rsidR="00840212" w:rsidRDefault="00840212" w:rsidP="00840212">
      <w:pPr>
        <w:rPr>
          <w:rFonts w:ascii="Arial" w:hAnsi="Arial" w:cs="Arial"/>
          <w:sz w:val="22"/>
          <w:szCs w:val="22"/>
          <w:lang w:val="en-GB"/>
        </w:rPr>
      </w:pPr>
    </w:p>
    <w:p w14:paraId="153A9885" w14:textId="2DFD2141" w:rsidR="00174683" w:rsidRPr="000B2E50" w:rsidRDefault="000B2E50">
      <w:pPr>
        <w:rPr>
          <w:lang w:val="en-US"/>
        </w:rPr>
      </w:pPr>
      <w:r>
        <w:rPr>
          <w:lang w:val="en-US"/>
        </w:rPr>
        <w:t>© MMag. Felizitas Moll</w:t>
      </w:r>
    </w:p>
    <w:sectPr w:rsidR="00174683" w:rsidRPr="000B2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</w:rPr>
    </w:lvl>
    <w:lvl w:ilvl="3">
      <w:start w:val="2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3F92641"/>
    <w:multiLevelType w:val="hybridMultilevel"/>
    <w:tmpl w:val="64E06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173FF"/>
    <w:multiLevelType w:val="hybridMultilevel"/>
    <w:tmpl w:val="3E78DC6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12"/>
    <w:rsid w:val="000314D2"/>
    <w:rsid w:val="000B2E50"/>
    <w:rsid w:val="00174683"/>
    <w:rsid w:val="001846EF"/>
    <w:rsid w:val="0045219C"/>
    <w:rsid w:val="006E4AFB"/>
    <w:rsid w:val="0084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F096"/>
  <w15:chartTrackingRefBased/>
  <w15:docId w15:val="{BEA9F374-F8EE-440F-A55E-512CC877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0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840212"/>
    <w:pPr>
      <w:ind w:left="720"/>
    </w:pPr>
  </w:style>
  <w:style w:type="table" w:styleId="Tabellenraster">
    <w:name w:val="Table Grid"/>
    <w:basedOn w:val="NormaleTabelle"/>
    <w:uiPriority w:val="39"/>
    <w:rsid w:val="0045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Felizitas Moll</dc:creator>
  <cp:keywords/>
  <dc:description/>
  <cp:lastModifiedBy>Felizitas Moll</cp:lastModifiedBy>
  <cp:revision>5</cp:revision>
  <dcterms:created xsi:type="dcterms:W3CDTF">2020-11-16T21:11:00Z</dcterms:created>
  <dcterms:modified xsi:type="dcterms:W3CDTF">2020-11-17T13:34:00Z</dcterms:modified>
</cp:coreProperties>
</file>